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97" w:rsidRDefault="003F2C97" w:rsidP="00D6270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2</w:t>
      </w:r>
      <w:r w:rsidRPr="003F2C97">
        <w:rPr>
          <w:rFonts w:ascii="Times" w:hAnsi="Times" w:cs="Times"/>
          <w:b/>
          <w:bCs/>
          <w:sz w:val="36"/>
          <w:szCs w:val="36"/>
          <w:vertAlign w:val="superscript"/>
        </w:rPr>
        <w:t>nd</w:t>
      </w:r>
      <w:r>
        <w:rPr>
          <w:rFonts w:ascii="Times" w:hAnsi="Times" w:cs="Times"/>
          <w:b/>
          <w:bCs/>
          <w:sz w:val="36"/>
          <w:szCs w:val="36"/>
        </w:rPr>
        <w:t xml:space="preserve"> Annual </w:t>
      </w:r>
    </w:p>
    <w:p w:rsidR="00D62705" w:rsidRDefault="003F2C97" w:rsidP="00D6270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 xml:space="preserve">Ventura County High School </w:t>
      </w:r>
      <w:r w:rsidR="00D62705">
        <w:rPr>
          <w:rFonts w:ascii="Times" w:hAnsi="Times" w:cs="Times"/>
          <w:b/>
          <w:bCs/>
          <w:sz w:val="36"/>
          <w:szCs w:val="36"/>
        </w:rPr>
        <w:t>Aviation Career Day</w:t>
      </w:r>
    </w:p>
    <w:p w:rsidR="00595AAB" w:rsidRDefault="00D62705" w:rsidP="00D6270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Participant Registration Form</w:t>
      </w:r>
    </w:p>
    <w:p w:rsidR="00D62705" w:rsidRPr="00595AAB" w:rsidRDefault="00595AAB" w:rsidP="00D6270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8"/>
          <w:szCs w:val="32"/>
        </w:rPr>
      </w:pPr>
      <w:r w:rsidRPr="00595AAB">
        <w:rPr>
          <w:rFonts w:ascii="Comic Sans MS" w:hAnsi="Comic Sans MS" w:cs="Comic Sans MS"/>
          <w:bCs/>
          <w:sz w:val="18"/>
          <w:szCs w:val="32"/>
        </w:rPr>
        <w:t>Return to:  vc99soutreach@gmail.com</w:t>
      </w: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/ Name: </w:t>
      </w:r>
      <w:r w:rsidR="006E68C6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0"/>
      <w:r w:rsidR="001E23A4">
        <w:rPr>
          <w:rFonts w:ascii="Times New Roman" w:hAnsi="Times New Roman" w:cs="Times New Roman"/>
        </w:rPr>
        <w:t xml:space="preserve">                                         </w:t>
      </w:r>
      <w:r w:rsidR="001E2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Contact Person:</w:t>
      </w:r>
      <w:r w:rsidR="006E68C6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1"/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  <w:r w:rsidR="006E68C6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2"/>
      <w:r w:rsidR="001E23A4">
        <w:rPr>
          <w:rFonts w:ascii="Times New Roman" w:hAnsi="Times New Roman" w:cs="Times New Roman"/>
        </w:rPr>
        <w:t xml:space="preserve">                                    </w:t>
      </w:r>
      <w:r w:rsidR="001E23A4">
        <w:rPr>
          <w:rFonts w:ascii="Times New Roman" w:hAnsi="Times New Roman" w:cs="Times New Roman"/>
        </w:rPr>
        <w:tab/>
      </w:r>
      <w:r w:rsidR="001E2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Email: </w:t>
      </w:r>
      <w:r w:rsidR="006E68C6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3"/>
    </w:p>
    <w:p w:rsidR="001E23A4" w:rsidRDefault="001E23A4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6E68C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4"/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  <w:r w:rsidR="001E23A4">
        <w:rPr>
          <w:rFonts w:ascii="Times New Roman" w:hAnsi="Times New Roman" w:cs="Times New Roman"/>
        </w:rPr>
        <w:t xml:space="preserve">: </w:t>
      </w:r>
      <w:r w:rsidR="006E68C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5"/>
      <w:r w:rsidR="001E23A4">
        <w:rPr>
          <w:rFonts w:ascii="Times New Roman" w:hAnsi="Times New Roman" w:cs="Times New Roman"/>
        </w:rPr>
        <w:tab/>
      </w:r>
      <w:r w:rsidR="001E23A4">
        <w:rPr>
          <w:rFonts w:ascii="Times New Roman" w:hAnsi="Times New Roman" w:cs="Times New Roman"/>
        </w:rPr>
        <w:tab/>
      </w:r>
      <w:r w:rsidR="001E23A4">
        <w:rPr>
          <w:rFonts w:ascii="Times New Roman" w:hAnsi="Times New Roman" w:cs="Times New Roman"/>
        </w:rPr>
        <w:tab/>
      </w:r>
      <w:r w:rsidR="001E23A4">
        <w:rPr>
          <w:rFonts w:ascii="Times New Roman" w:hAnsi="Times New Roman" w:cs="Times New Roman"/>
        </w:rPr>
        <w:tab/>
      </w:r>
      <w:r w:rsidR="001E2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Industry:</w:t>
      </w:r>
      <w:r w:rsidR="006E68C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6E68C6"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6E68C6">
        <w:rPr>
          <w:rFonts w:ascii="Times New Roman" w:hAnsi="Times New Roman" w:cs="Times New Roman"/>
        </w:rPr>
        <w:fldChar w:fldCharType="end"/>
      </w:r>
      <w:bookmarkEnd w:id="6"/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62705" w:rsidRPr="00421725" w:rsidRDefault="00421725" w:rsidP="00D62705">
      <w:pPr>
        <w:widowControl w:val="0"/>
        <w:autoSpaceDE w:val="0"/>
        <w:autoSpaceDN w:val="0"/>
        <w:adjustRightInd w:val="0"/>
        <w:rPr>
          <w:rFonts w:ascii="Bangla MN" w:hAnsi="Bangla MN" w:cs="Times New Roman"/>
          <w:sz w:val="20"/>
        </w:rPr>
      </w:pPr>
      <w:r w:rsidRPr="00421725">
        <w:rPr>
          <w:rFonts w:ascii="Bangla MN" w:hAnsi="Bangla MN" w:cs="Times New Roman"/>
          <w:sz w:val="20"/>
          <w:u w:val="single"/>
        </w:rPr>
        <w:t>When:</w:t>
      </w:r>
      <w:r w:rsidRPr="00421725">
        <w:rPr>
          <w:rFonts w:ascii="Bangla MN" w:hAnsi="Bangla MN" w:cs="Times New Roman"/>
          <w:sz w:val="20"/>
        </w:rPr>
        <w:t xml:space="preserve">  Friday, October 30, 2015</w:t>
      </w:r>
    </w:p>
    <w:p w:rsidR="00D62705" w:rsidRPr="00421725" w:rsidRDefault="00D62705" w:rsidP="00D62705">
      <w:pPr>
        <w:widowControl w:val="0"/>
        <w:autoSpaceDE w:val="0"/>
        <w:autoSpaceDN w:val="0"/>
        <w:adjustRightInd w:val="0"/>
        <w:rPr>
          <w:rFonts w:ascii="Bangla MN" w:hAnsi="Bangla MN" w:cs="Times"/>
          <w:sz w:val="20"/>
          <w:szCs w:val="22"/>
        </w:rPr>
      </w:pPr>
      <w:r w:rsidRPr="00421725">
        <w:rPr>
          <w:rFonts w:ascii="Bangla MN" w:hAnsi="Bangla MN" w:cs="Times"/>
          <w:sz w:val="20"/>
          <w:szCs w:val="22"/>
          <w:u w:val="single"/>
        </w:rPr>
        <w:t>Event:</w:t>
      </w:r>
      <w:r w:rsidRPr="00421725">
        <w:rPr>
          <w:rFonts w:ascii="Bangla MN" w:hAnsi="Bangla MN" w:cs="Times"/>
          <w:sz w:val="20"/>
          <w:szCs w:val="22"/>
        </w:rPr>
        <w:t xml:space="preserve"> Aviation Career Day for High School Students (boys and girls)</w:t>
      </w:r>
    </w:p>
    <w:p w:rsidR="00D62705" w:rsidRPr="00421725" w:rsidRDefault="00D62705" w:rsidP="00D62705">
      <w:pPr>
        <w:widowControl w:val="0"/>
        <w:autoSpaceDE w:val="0"/>
        <w:autoSpaceDN w:val="0"/>
        <w:adjustRightInd w:val="0"/>
        <w:rPr>
          <w:rFonts w:ascii="Bangla MN" w:hAnsi="Bangla MN" w:cs="Times"/>
          <w:sz w:val="20"/>
          <w:szCs w:val="22"/>
        </w:rPr>
      </w:pPr>
      <w:r w:rsidRPr="00421725">
        <w:rPr>
          <w:rFonts w:ascii="Bangla MN" w:hAnsi="Bangla MN" w:cs="Times"/>
          <w:sz w:val="20"/>
          <w:szCs w:val="22"/>
          <w:u w:val="single"/>
        </w:rPr>
        <w:t>Location:</w:t>
      </w:r>
      <w:r w:rsidRPr="00421725">
        <w:rPr>
          <w:rFonts w:ascii="Bangla MN" w:hAnsi="Bangla MN" w:cs="Times"/>
          <w:sz w:val="20"/>
          <w:szCs w:val="22"/>
        </w:rPr>
        <w:t xml:space="preserve"> </w:t>
      </w:r>
      <w:r w:rsidR="007121AA" w:rsidRPr="00421725">
        <w:rPr>
          <w:rFonts w:ascii="Bangla MN" w:hAnsi="Bangla MN" w:cs="Times"/>
          <w:sz w:val="20"/>
          <w:szCs w:val="22"/>
        </w:rPr>
        <w:t xml:space="preserve">CAF Hangar, 455 Aviation Drive, </w:t>
      </w:r>
      <w:r w:rsidRPr="00421725">
        <w:rPr>
          <w:rFonts w:ascii="Bangla MN" w:hAnsi="Bangla MN" w:cs="Times"/>
          <w:sz w:val="20"/>
          <w:szCs w:val="22"/>
        </w:rPr>
        <w:t>Camarillo Airport, Camarillo, CA</w:t>
      </w:r>
    </w:p>
    <w:p w:rsidR="00D62705" w:rsidRPr="00421725" w:rsidRDefault="00D62705" w:rsidP="00D62705">
      <w:pPr>
        <w:widowControl w:val="0"/>
        <w:autoSpaceDE w:val="0"/>
        <w:autoSpaceDN w:val="0"/>
        <w:adjustRightInd w:val="0"/>
        <w:rPr>
          <w:rFonts w:ascii="Bangla MN" w:hAnsi="Bangla MN" w:cs="Times"/>
          <w:sz w:val="20"/>
          <w:szCs w:val="22"/>
        </w:rPr>
      </w:pPr>
      <w:r w:rsidRPr="00421725">
        <w:rPr>
          <w:rFonts w:ascii="Bangla MN" w:hAnsi="Bangla MN" w:cs="Times"/>
          <w:sz w:val="20"/>
          <w:szCs w:val="22"/>
          <w:u w:val="single"/>
        </w:rPr>
        <w:t>Time of event:</w:t>
      </w:r>
      <w:r w:rsidR="003F2C97" w:rsidRPr="00421725">
        <w:rPr>
          <w:rFonts w:ascii="Bangla MN" w:hAnsi="Bangla MN" w:cs="Times"/>
          <w:sz w:val="20"/>
          <w:szCs w:val="22"/>
        </w:rPr>
        <w:t xml:space="preserve">  9:0</w:t>
      </w:r>
      <w:r w:rsidRPr="00421725">
        <w:rPr>
          <w:rFonts w:ascii="Bangla MN" w:hAnsi="Bangla MN" w:cs="Times"/>
          <w:sz w:val="20"/>
          <w:szCs w:val="22"/>
        </w:rPr>
        <w:t>0 to 1:00</w:t>
      </w:r>
    </w:p>
    <w:p w:rsidR="007121AA" w:rsidRPr="00421725" w:rsidRDefault="00D62705" w:rsidP="00D62705">
      <w:pPr>
        <w:widowControl w:val="0"/>
        <w:autoSpaceDE w:val="0"/>
        <w:autoSpaceDN w:val="0"/>
        <w:adjustRightInd w:val="0"/>
        <w:rPr>
          <w:rFonts w:ascii="Bangla MN" w:hAnsi="Bangla MN" w:cs="Times"/>
          <w:sz w:val="20"/>
          <w:szCs w:val="22"/>
        </w:rPr>
      </w:pPr>
      <w:r w:rsidRPr="00421725">
        <w:rPr>
          <w:rFonts w:ascii="Bangla MN" w:hAnsi="Bangla MN" w:cs="Times"/>
          <w:sz w:val="20"/>
          <w:szCs w:val="22"/>
          <w:u w:val="single"/>
        </w:rPr>
        <w:t>Time to arrive:</w:t>
      </w:r>
      <w:r w:rsidRPr="00421725">
        <w:rPr>
          <w:rFonts w:ascii="Bangla MN" w:hAnsi="Bangla MN" w:cs="Times"/>
          <w:sz w:val="20"/>
          <w:szCs w:val="22"/>
        </w:rPr>
        <w:t xml:space="preserve"> Set up begins at 8:00 am</w:t>
      </w:r>
    </w:p>
    <w:p w:rsidR="003F2C97" w:rsidRPr="00421725" w:rsidRDefault="007121AA" w:rsidP="00D62705">
      <w:pPr>
        <w:widowControl w:val="0"/>
        <w:autoSpaceDE w:val="0"/>
        <w:autoSpaceDN w:val="0"/>
        <w:adjustRightInd w:val="0"/>
        <w:rPr>
          <w:rFonts w:ascii="Bangla MN" w:hAnsi="Bangla MN" w:cs="Times"/>
          <w:sz w:val="20"/>
          <w:szCs w:val="22"/>
        </w:rPr>
      </w:pPr>
      <w:r w:rsidRPr="00421725">
        <w:rPr>
          <w:rFonts w:ascii="Bangla MN" w:hAnsi="Bangla MN" w:cs="Times"/>
          <w:sz w:val="20"/>
          <w:szCs w:val="22"/>
          <w:u w:val="single"/>
        </w:rPr>
        <w:t>Expected Attendance</w:t>
      </w:r>
      <w:r w:rsidR="00421725">
        <w:rPr>
          <w:rFonts w:ascii="Bangla MN" w:hAnsi="Bangla MN" w:cs="Times"/>
          <w:sz w:val="20"/>
          <w:szCs w:val="22"/>
        </w:rPr>
        <w:t>:  300-400 High Schoo</w:t>
      </w:r>
      <w:r w:rsidRPr="00421725">
        <w:rPr>
          <w:rFonts w:ascii="Bangla MN" w:hAnsi="Bangla MN" w:cs="Times"/>
          <w:sz w:val="20"/>
          <w:szCs w:val="22"/>
        </w:rPr>
        <w:t xml:space="preserve">l Students </w:t>
      </w:r>
      <w:r w:rsidR="00421725">
        <w:rPr>
          <w:rFonts w:ascii="Bangla MN" w:hAnsi="Bangla MN" w:cs="Times"/>
          <w:sz w:val="20"/>
          <w:szCs w:val="22"/>
        </w:rPr>
        <w:t>(boys and girls)</w:t>
      </w:r>
    </w:p>
    <w:p w:rsidR="003F2C97" w:rsidRPr="003F2C97" w:rsidRDefault="003F2C97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single"/>
        </w:rPr>
      </w:pPr>
    </w:p>
    <w:p w:rsidR="003F2C97" w:rsidRPr="003F2C97" w:rsidRDefault="003F2C97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single"/>
        </w:rPr>
      </w:pPr>
      <w:r w:rsidRPr="003F2C97">
        <w:rPr>
          <w:rFonts w:ascii="Comic Sans MS" w:hAnsi="Comic Sans MS" w:cs="Comic Sans MS"/>
          <w:b/>
          <w:bCs/>
          <w:u w:val="single"/>
        </w:rPr>
        <w:t>We are looking for:</w:t>
      </w:r>
    </w:p>
    <w:p w:rsidR="003F2C97" w:rsidRDefault="003F2C97" w:rsidP="00D6270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Aviation professionals willing to share their love of aviation and information about their caree</w:t>
      </w:r>
      <w:r w:rsidR="007121AA">
        <w:rPr>
          <w:rFonts w:ascii="Times" w:hAnsi="Times" w:cs="Times"/>
          <w:sz w:val="22"/>
          <w:szCs w:val="22"/>
        </w:rPr>
        <w:t xml:space="preserve">r fields to high school students </w:t>
      </w:r>
      <w:r>
        <w:rPr>
          <w:rFonts w:ascii="Times" w:hAnsi="Times" w:cs="Times"/>
          <w:sz w:val="22"/>
          <w:szCs w:val="22"/>
        </w:rPr>
        <w:t>interested in aviation careers.  Last year we received feedback from the students that they would like more interactive</w:t>
      </w:r>
      <w:r w:rsidR="005D24A5">
        <w:rPr>
          <w:rFonts w:ascii="Times" w:hAnsi="Times" w:cs="Times"/>
          <w:sz w:val="22"/>
          <w:szCs w:val="22"/>
        </w:rPr>
        <w:t xml:space="preserve"> displays and opportunities to hear individual presentations and ask questi</w:t>
      </w:r>
      <w:r w:rsidR="007121AA">
        <w:rPr>
          <w:rFonts w:ascii="Times" w:hAnsi="Times" w:cs="Times"/>
          <w:sz w:val="22"/>
          <w:szCs w:val="22"/>
        </w:rPr>
        <w:t>ons</w:t>
      </w:r>
      <w:r w:rsidR="005D24A5">
        <w:rPr>
          <w:rFonts w:ascii="Times" w:hAnsi="Times" w:cs="Times"/>
          <w:sz w:val="22"/>
          <w:szCs w:val="22"/>
        </w:rPr>
        <w:t xml:space="preserve">.  </w:t>
      </w:r>
      <w:r>
        <w:rPr>
          <w:rFonts w:ascii="Times" w:hAnsi="Times" w:cs="Times"/>
          <w:sz w:val="22"/>
          <w:szCs w:val="22"/>
        </w:rPr>
        <w:t>Please indicate your desired level of involvement (check all that apply):</w:t>
      </w:r>
    </w:p>
    <w:p w:rsidR="003F2C97" w:rsidRDefault="003F2C97" w:rsidP="00D6270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3F2C97" w:rsidRDefault="003F2C97" w:rsidP="003F2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I can give a short presentation to students about my career field and answer questions</w:t>
      </w:r>
    </w:p>
    <w:p w:rsidR="003F2C97" w:rsidRDefault="003F2C97" w:rsidP="003F2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7121AA">
        <w:rPr>
          <w:rFonts w:ascii="Times New Roman" w:hAnsi="Times New Roman" w:cs="Times New Roman"/>
        </w:rPr>
        <w:t xml:space="preserve">  I will </w:t>
      </w:r>
      <w:r>
        <w:rPr>
          <w:rFonts w:ascii="Times New Roman" w:hAnsi="Times New Roman" w:cs="Times New Roman"/>
        </w:rPr>
        <w:t xml:space="preserve">bring a demonstration of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F2C97" w:rsidRDefault="003F2C97" w:rsidP="003F2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I will have a table or booth at the </w:t>
      </w:r>
      <w:r w:rsidR="00421725">
        <w:rPr>
          <w:rFonts w:ascii="Times New Roman" w:hAnsi="Times New Roman" w:cs="Times New Roman"/>
        </w:rPr>
        <w:t xml:space="preserve">event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F2C97" w:rsidRDefault="003F2C97" w:rsidP="003F2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I have an aircraft to display (specify type, purpose)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F2C97" w:rsidRDefault="003F2C97" w:rsidP="003F2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I will offer a raffle prize </w:t>
      </w:r>
      <w:r w:rsidR="00421725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F2C97" w:rsidRPr="003F2C97" w:rsidRDefault="003F2C97" w:rsidP="003F2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Other 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D62705" w:rsidRPr="0042172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What to bring:</w:t>
      </w:r>
    </w:p>
    <w:p w:rsidR="00D62705" w:rsidRDefault="006E68C6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1E23A4">
        <w:rPr>
          <w:rFonts w:ascii="Times New Roman" w:hAnsi="Times New Roman" w:cs="Times New Roman"/>
        </w:rPr>
        <w:instrText xml:space="preserve"> FORMCHECKBOX </w:instrText>
      </w:r>
      <w:r w:rsidR="003F2C97"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 w:rsidR="003F2C97">
        <w:rPr>
          <w:rFonts w:ascii="Times New Roman" w:hAnsi="Times New Roman" w:cs="Times New Roman"/>
        </w:rPr>
        <w:t xml:space="preserve"> </w:t>
      </w:r>
      <w:r w:rsidR="00D62705">
        <w:rPr>
          <w:rFonts w:ascii="Times New Roman" w:hAnsi="Times New Roman" w:cs="Times New Roman"/>
        </w:rPr>
        <w:t>I will be bringing a table</w:t>
      </w:r>
      <w:r w:rsidR="001E23A4">
        <w:rPr>
          <w:rFonts w:ascii="Times New Roman" w:hAnsi="Times New Roman" w:cs="Times New Roman"/>
        </w:rPr>
        <w:t>.</w:t>
      </w:r>
      <w:r w:rsidR="00D62705">
        <w:rPr>
          <w:rFonts w:ascii="Times New Roman" w:hAnsi="Times New Roman" w:cs="Times New Roman"/>
        </w:rPr>
        <w:t xml:space="preserve">   Size</w:t>
      </w:r>
      <w:r w:rsidR="001E23A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:rsidR="00D62705" w:rsidRDefault="006E68C6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1E23A4">
        <w:rPr>
          <w:rFonts w:ascii="Times New Roman" w:hAnsi="Times New Roman" w:cs="Times New Roman"/>
        </w:rPr>
        <w:instrText xml:space="preserve"> FORMCHECKBOX </w:instrText>
      </w:r>
      <w:r w:rsidR="003F2C97"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 w:rsidR="003F2C97">
        <w:rPr>
          <w:rFonts w:ascii="Times New Roman" w:hAnsi="Times New Roman" w:cs="Times New Roman"/>
        </w:rPr>
        <w:t xml:space="preserve"> </w:t>
      </w:r>
      <w:r w:rsidR="00D62705">
        <w:rPr>
          <w:rFonts w:ascii="Times New Roman" w:hAnsi="Times New Roman" w:cs="Times New Roman"/>
        </w:rPr>
        <w:t>I will be bringing a booth</w:t>
      </w:r>
      <w:r w:rsidR="001E23A4">
        <w:rPr>
          <w:rFonts w:ascii="Times New Roman" w:hAnsi="Times New Roman" w:cs="Times New Roman"/>
        </w:rPr>
        <w:t>.</w:t>
      </w:r>
      <w:r w:rsidR="00D62705">
        <w:rPr>
          <w:rFonts w:ascii="Times New Roman" w:hAnsi="Times New Roman" w:cs="Times New Roman"/>
        </w:rPr>
        <w:t xml:space="preserve">  Size</w:t>
      </w:r>
      <w:r w:rsidR="001E23A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E23A4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 w:rsidR="001E23A4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:rsidR="003F2C97" w:rsidRDefault="006E68C6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E23A4">
        <w:rPr>
          <w:rFonts w:ascii="Times New Roman" w:hAnsi="Times New Roman" w:cs="Times New Roman"/>
        </w:rPr>
        <w:instrText xml:space="preserve"> FORMCHECKBOX </w:instrText>
      </w:r>
      <w:r w:rsidR="003F2C97"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1"/>
      <w:r w:rsidR="003F2C97">
        <w:rPr>
          <w:rFonts w:ascii="Times New Roman" w:hAnsi="Times New Roman" w:cs="Times New Roman"/>
        </w:rPr>
        <w:t xml:space="preserve"> </w:t>
      </w:r>
      <w:r w:rsidR="00D62705">
        <w:rPr>
          <w:rFonts w:ascii="Times New Roman" w:hAnsi="Times New Roman" w:cs="Times New Roman"/>
        </w:rPr>
        <w:t>Please provide a table</w:t>
      </w:r>
      <w:r w:rsidR="007121AA">
        <w:rPr>
          <w:rFonts w:ascii="Times New Roman" w:hAnsi="Times New Roman" w:cs="Times New Roman"/>
        </w:rPr>
        <w:t xml:space="preserve"> for me.  Desired s</w:t>
      </w:r>
      <w:r w:rsidR="003F2C97">
        <w:rPr>
          <w:rFonts w:ascii="Times New Roman" w:hAnsi="Times New Roman" w:cs="Times New Roman"/>
        </w:rPr>
        <w:t xml:space="preserve">ize </w:t>
      </w:r>
      <w:r w:rsidR="003F2C97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2C97">
        <w:rPr>
          <w:rFonts w:ascii="Times New Roman" w:hAnsi="Times New Roman" w:cs="Times New Roman"/>
        </w:rPr>
        <w:instrText xml:space="preserve"> FORMTEXT </w:instrText>
      </w:r>
      <w:r w:rsidR="003F2C97" w:rsidRPr="006E68C6">
        <w:rPr>
          <w:rFonts w:ascii="Times New Roman" w:hAnsi="Times New Roman" w:cs="Times New Roman"/>
        </w:rPr>
      </w:r>
      <w:r w:rsidR="003F2C97">
        <w:rPr>
          <w:rFonts w:ascii="Times New Roman" w:hAnsi="Times New Roman" w:cs="Times New Roman"/>
        </w:rPr>
        <w:fldChar w:fldCharType="separate"/>
      </w:r>
      <w:r w:rsidR="003F2C97">
        <w:rPr>
          <w:rFonts w:ascii="Times New Roman" w:hAnsi="Times New Roman" w:cs="Times New Roman"/>
          <w:noProof/>
        </w:rPr>
        <w:t> </w:t>
      </w:r>
      <w:r w:rsidR="003F2C97">
        <w:rPr>
          <w:rFonts w:ascii="Times New Roman" w:hAnsi="Times New Roman" w:cs="Times New Roman"/>
          <w:noProof/>
        </w:rPr>
        <w:t> </w:t>
      </w:r>
      <w:r w:rsidR="003F2C97">
        <w:rPr>
          <w:rFonts w:ascii="Times New Roman" w:hAnsi="Times New Roman" w:cs="Times New Roman"/>
          <w:noProof/>
        </w:rPr>
        <w:t> </w:t>
      </w:r>
      <w:r w:rsidR="003F2C97">
        <w:rPr>
          <w:rFonts w:ascii="Times New Roman" w:hAnsi="Times New Roman" w:cs="Times New Roman"/>
          <w:noProof/>
        </w:rPr>
        <w:t> </w:t>
      </w:r>
      <w:r w:rsidR="003F2C97">
        <w:rPr>
          <w:rFonts w:ascii="Times New Roman" w:hAnsi="Times New Roman" w:cs="Times New Roman"/>
          <w:noProof/>
        </w:rPr>
        <w:t> </w:t>
      </w:r>
      <w:r w:rsidR="003F2C97">
        <w:rPr>
          <w:rFonts w:ascii="Times New Roman" w:hAnsi="Times New Roman" w:cs="Times New Roman"/>
        </w:rPr>
        <w:fldChar w:fldCharType="end"/>
      </w:r>
    </w:p>
    <w:p w:rsidR="003F2C97" w:rsidRDefault="003F2C97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 need an electrical outlet </w:t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D62705" w:rsidRPr="003F2C97" w:rsidRDefault="003F2C97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 need wall space for a banner </w:t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D62705" w:rsidRDefault="004E3F0A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D62705">
        <w:rPr>
          <w:rFonts w:ascii="Times New Roman" w:hAnsi="Times New Roman" w:cs="Times New Roman"/>
        </w:rPr>
        <w:t>Several co-workers to represent all the different specialties in your field if possible</w:t>
      </w:r>
    </w:p>
    <w:p w:rsidR="00D62705" w:rsidRPr="00D62705" w:rsidRDefault="0086404E" w:rsidP="00D627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D62705" w:rsidRPr="00D62705">
        <w:rPr>
          <w:rFonts w:ascii="Times New Roman" w:hAnsi="Times New Roman" w:cs="Times New Roman"/>
          <w:color w:val="222222"/>
        </w:rPr>
        <w:t>Any equipment, tools, and presentation materials to share your field</w:t>
      </w:r>
      <w:r w:rsidR="00D62705" w:rsidRPr="00D62705">
        <w:rPr>
          <w:rFonts w:ascii="Times New Roman" w:hAnsi="Times New Roman" w:cs="Times New Roman"/>
          <w:color w:val="000000"/>
          <w:kern w:val="1"/>
        </w:rPr>
        <w:t xml:space="preserve"> </w:t>
      </w:r>
    </w:p>
    <w:p w:rsidR="00D62705" w:rsidRDefault="0086404E" w:rsidP="00D627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D62705">
        <w:rPr>
          <w:rFonts w:ascii="Times New Roman" w:hAnsi="Times New Roman" w:cs="Times New Roman"/>
          <w:kern w:val="1"/>
        </w:rPr>
        <w:t>Wear your uniforms if applicable</w:t>
      </w:r>
    </w:p>
    <w:p w:rsidR="00D62705" w:rsidRDefault="0086404E" w:rsidP="00D627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D62705">
        <w:rPr>
          <w:rFonts w:ascii="Times New Roman" w:hAnsi="Times New Roman" w:cs="Times New Roman"/>
          <w:kern w:val="1"/>
        </w:rPr>
        <w:t>We will be providing swag bags if you would like to provide any giveaway items</w:t>
      </w: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__________________________________________________________________</w:t>
      </w: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18"/>
          <w:szCs w:val="18"/>
        </w:rPr>
      </w:pPr>
    </w:p>
    <w:p w:rsidR="00D62705" w:rsidRPr="00290141" w:rsidRDefault="00D6270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u w:val="single"/>
        </w:rPr>
      </w:pPr>
      <w:r w:rsidRPr="00290141">
        <w:rPr>
          <w:rFonts w:ascii="Comic Sans MS" w:hAnsi="Comic Sans MS" w:cs="Comic Sans MS"/>
          <w:b/>
          <w:u w:val="single"/>
        </w:rPr>
        <w:t>Be prepared to discuss with the students:</w:t>
      </w:r>
    </w:p>
    <w:p w:rsidR="005D24A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  <w:u w:color="222222"/>
        </w:rPr>
      </w:pPr>
      <w:r>
        <w:rPr>
          <w:rFonts w:ascii="Times New Roman" w:hAnsi="Times New Roman" w:cs="Times New Roman"/>
          <w:color w:val="000000"/>
          <w:kern w:val="1"/>
          <w:u w:color="222222"/>
        </w:rPr>
        <w:t>What are the educational &amp; training re</w:t>
      </w:r>
      <w:r w:rsidR="005D24A5">
        <w:rPr>
          <w:rFonts w:ascii="Times New Roman" w:hAnsi="Times New Roman" w:cs="Times New Roman"/>
          <w:color w:val="000000"/>
          <w:kern w:val="1"/>
          <w:u w:color="222222"/>
        </w:rPr>
        <w:t xml:space="preserve">quirements for your </w:t>
      </w:r>
      <w:r w:rsidR="00421725">
        <w:rPr>
          <w:rFonts w:ascii="Times New Roman" w:hAnsi="Times New Roman" w:cs="Times New Roman"/>
          <w:color w:val="000000"/>
          <w:kern w:val="1"/>
          <w:u w:color="222222"/>
        </w:rPr>
        <w:t>profession?</w:t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 w:cs="Times New Roman"/>
          <w:color w:val="000000"/>
          <w:kern w:val="1"/>
          <w:u w:color="222222"/>
        </w:rPr>
        <w:t>W</w:t>
      </w:r>
      <w:r w:rsidR="00D62705">
        <w:rPr>
          <w:rFonts w:ascii="Times New Roman" w:hAnsi="Times New Roman" w:cs="Times New Roman"/>
          <w:color w:val="000000"/>
          <w:kern w:val="1"/>
          <w:u w:color="222222"/>
        </w:rPr>
        <w:t xml:space="preserve">hat is </w:t>
      </w:r>
      <w:r>
        <w:rPr>
          <w:rFonts w:ascii="Times New Roman" w:hAnsi="Times New Roman" w:cs="Times New Roman"/>
          <w:color w:val="222222"/>
          <w:u w:color="222222"/>
        </w:rPr>
        <w:t xml:space="preserve">a typical day </w:t>
      </w:r>
      <w:r w:rsidR="00421725">
        <w:rPr>
          <w:rFonts w:ascii="Times New Roman" w:hAnsi="Times New Roman" w:cs="Times New Roman"/>
          <w:color w:val="222222"/>
          <w:u w:color="222222"/>
        </w:rPr>
        <w:t>like?</w:t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 w:cs="Times New Roman"/>
          <w:color w:val="222222"/>
          <w:u w:color="222222"/>
        </w:rPr>
        <w:t>W</w:t>
      </w:r>
      <w:r w:rsidR="00D62705">
        <w:rPr>
          <w:rFonts w:ascii="Times New Roman" w:hAnsi="Times New Roman" w:cs="Times New Roman"/>
          <w:color w:val="222222"/>
          <w:u w:color="222222"/>
        </w:rPr>
        <w:t xml:space="preserve">hat </w:t>
      </w:r>
      <w:r w:rsidR="004E3F0A">
        <w:rPr>
          <w:rFonts w:ascii="Times New Roman" w:hAnsi="Times New Roman" w:cs="Times New Roman"/>
          <w:color w:val="222222"/>
          <w:u w:color="222222"/>
        </w:rPr>
        <w:t xml:space="preserve">do </w:t>
      </w:r>
      <w:r w:rsidR="00D62705">
        <w:rPr>
          <w:rFonts w:ascii="Times New Roman" w:hAnsi="Times New Roman" w:cs="Times New Roman"/>
          <w:color w:val="222222"/>
          <w:u w:color="222222"/>
        </w:rPr>
        <w:t>y</w:t>
      </w:r>
      <w:r>
        <w:rPr>
          <w:rFonts w:ascii="Times New Roman" w:hAnsi="Times New Roman" w:cs="Times New Roman"/>
          <w:color w:val="222222"/>
          <w:u w:color="222222"/>
        </w:rPr>
        <w:t>ou like best about your career</w:t>
      </w:r>
      <w:r w:rsidR="004E3F0A">
        <w:rPr>
          <w:rFonts w:ascii="Times New Roman" w:hAnsi="Times New Roman" w:cs="Times New Roman"/>
          <w:color w:val="222222"/>
          <w:u w:color="222222"/>
        </w:rPr>
        <w:t>?</w:t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 w:cs="Times New Roman"/>
          <w:color w:val="222222"/>
          <w:u w:color="222222"/>
        </w:rPr>
        <w:t xml:space="preserve">What is the </w:t>
      </w:r>
      <w:r w:rsidR="00D62705">
        <w:rPr>
          <w:rFonts w:ascii="Times New Roman" w:hAnsi="Times New Roman" w:cs="Times New Roman"/>
          <w:color w:val="222222"/>
          <w:u w:color="222222"/>
        </w:rPr>
        <w:t>job outlook</w:t>
      </w:r>
      <w:r>
        <w:rPr>
          <w:rFonts w:ascii="Times New Roman" w:hAnsi="Times New Roman" w:cs="Times New Roman"/>
          <w:color w:val="222222"/>
          <w:u w:color="222222"/>
        </w:rPr>
        <w:t xml:space="preserve"> for your </w:t>
      </w:r>
      <w:r w:rsidR="00421725">
        <w:rPr>
          <w:rFonts w:ascii="Times New Roman" w:hAnsi="Times New Roman" w:cs="Times New Roman"/>
          <w:color w:val="222222"/>
          <w:u w:color="222222"/>
        </w:rPr>
        <w:t>field?</w:t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 w:cs="Times New Roman"/>
          <w:color w:val="222222"/>
          <w:u w:color="222222"/>
        </w:rPr>
        <w:t>Information about your own personal career path and what you’ve learned along the way</w:t>
      </w:r>
    </w:p>
    <w:p w:rsidR="00D6270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kern w:val="1"/>
          <w:u w:color="222222"/>
        </w:rPr>
      </w:pPr>
      <w:r>
        <w:rPr>
          <w:rFonts w:ascii="Times New Roman" w:hAnsi="Times New Roman" w:cs="Times New Roman"/>
          <w:color w:val="222222"/>
          <w:u w:color="222222"/>
        </w:rPr>
        <w:t>What you wish you knew when you were a high school student</w:t>
      </w:r>
    </w:p>
    <w:p w:rsidR="003F2C97" w:rsidRDefault="003F2C97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222222"/>
        </w:rPr>
      </w:pPr>
    </w:p>
    <w:p w:rsidR="003F2C97" w:rsidRPr="007121AA" w:rsidRDefault="005D24A5" w:rsidP="003F2C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7121AA">
        <w:rPr>
          <w:rFonts w:ascii="Comic Sans MS" w:hAnsi="Comic Sans MS" w:cs="Comic Sans MS"/>
          <w:b/>
          <w:u w:val="single"/>
        </w:rPr>
        <w:t>P</w:t>
      </w:r>
      <w:r w:rsidR="007121AA" w:rsidRPr="007121AA">
        <w:rPr>
          <w:rFonts w:ascii="Comic Sans MS" w:hAnsi="Comic Sans MS" w:cs="Comic Sans MS"/>
          <w:b/>
          <w:u w:val="single"/>
        </w:rPr>
        <w:t>lease</w:t>
      </w:r>
      <w:r w:rsidR="003F2C97" w:rsidRPr="007121AA">
        <w:rPr>
          <w:rFonts w:ascii="Comic Sans MS" w:hAnsi="Comic Sans MS" w:cs="Comic Sans MS"/>
          <w:b/>
          <w:u w:val="single"/>
        </w:rPr>
        <w:t xml:space="preserve"> send the following </w:t>
      </w:r>
      <w:r w:rsidR="007121AA" w:rsidRPr="007121AA">
        <w:rPr>
          <w:rFonts w:ascii="Comic Sans MS" w:hAnsi="Comic Sans MS" w:cs="Comic Sans MS"/>
          <w:b/>
          <w:u w:val="single"/>
        </w:rPr>
        <w:t>to</w:t>
      </w:r>
      <w:r w:rsidR="003F2C97" w:rsidRPr="007121AA">
        <w:rPr>
          <w:rFonts w:ascii="Comic Sans MS" w:hAnsi="Comic Sans MS" w:cs="Comic Sans MS"/>
          <w:b/>
          <w:u w:val="single"/>
        </w:rPr>
        <w:t xml:space="preserve"> </w:t>
      </w:r>
      <w:hyperlink r:id="rId5" w:history="1">
        <w:r w:rsidR="007121AA" w:rsidRPr="007121AA">
          <w:rPr>
            <w:rStyle w:val="Hyperlink"/>
            <w:rFonts w:ascii="Comic Sans MS" w:hAnsi="Comic Sans MS" w:cs="Comic Sans MS"/>
            <w:b/>
          </w:rPr>
          <w:t>vc99soutreach@gmail.com</w:t>
        </w:r>
      </w:hyperlink>
      <w:r w:rsidR="007121AA" w:rsidRPr="007121AA">
        <w:rPr>
          <w:rFonts w:ascii="Comic Sans MS" w:hAnsi="Comic Sans MS" w:cs="Comic Sans MS"/>
          <w:b/>
          <w:u w:val="single"/>
        </w:rPr>
        <w:t xml:space="preserve"> to be included in the Program</w:t>
      </w:r>
      <w:r w:rsidR="003F2C97" w:rsidRPr="007121AA">
        <w:rPr>
          <w:rFonts w:ascii="Comic Sans MS" w:hAnsi="Comic Sans MS" w:cs="Comic Sans MS"/>
          <w:b/>
        </w:rPr>
        <w:t>:</w:t>
      </w:r>
    </w:p>
    <w:p w:rsidR="003F2C97" w:rsidRDefault="003F2C97" w:rsidP="003F2C9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2"/>
          <w:szCs w:val="12"/>
        </w:rPr>
      </w:pPr>
    </w:p>
    <w:p w:rsidR="003F2C97" w:rsidRDefault="007121AA" w:rsidP="003F2C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Picture(s) of presenter</w:t>
      </w:r>
      <w:r w:rsidR="0081661B">
        <w:rPr>
          <w:rFonts w:ascii="Times New Roman" w:hAnsi="Times New Roman" w:cs="Times New Roman"/>
        </w:rPr>
        <w:t>(s) and/or company activities</w:t>
      </w:r>
    </w:p>
    <w:p w:rsidR="003F2C97" w:rsidRDefault="003F2C97" w:rsidP="003F2C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Logo</w:t>
      </w:r>
    </w:p>
    <w:p w:rsidR="005D24A5" w:rsidRDefault="003F2C97" w:rsidP="003F2C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Bio (1-2 paragraphs)</w:t>
      </w:r>
    </w:p>
    <w:p w:rsidR="005D24A5" w:rsidRDefault="005D24A5" w:rsidP="005D2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24A5" w:rsidRDefault="005D24A5" w:rsidP="005D2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661B">
        <w:rPr>
          <w:rFonts w:ascii="Times New Roman" w:hAnsi="Times New Roman" w:cs="Times New Roman"/>
          <w:i/>
        </w:rPr>
        <w:t>Do we have your permission to post your information and/or pictures on our Facebook Page:</w:t>
      </w:r>
      <w:r>
        <w:rPr>
          <w:rFonts w:ascii="Times New Roman" w:hAnsi="Times New Roman" w:cs="Times New Roman"/>
        </w:rPr>
        <w:t xml:space="preserve"> </w:t>
      </w:r>
      <w:r w:rsidRPr="005D24A5">
        <w:rPr>
          <w:rFonts w:ascii="Times New Roman" w:hAnsi="Times New Roman" w:cs="Times New Roman"/>
        </w:rPr>
        <w:t>https://www.facebook.com/vcaviationcareerday</w:t>
      </w:r>
    </w:p>
    <w:p w:rsidR="005D24A5" w:rsidRDefault="007121AA" w:rsidP="005D2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1346200" cy="1282700"/>
            <wp:effectExtent l="25400" t="0" r="0" b="0"/>
            <wp:wrapNone/>
            <wp:docPr id="2" name="Picture 2" descr="::Downloads:MakeGarbageFly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MakeGarbageFly_logo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4A5" w:rsidRDefault="00290141" w:rsidP="005D2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5D24A5">
        <w:rPr>
          <w:rFonts w:ascii="Times New Roman" w:hAnsi="Times New Roman" w:cs="Times New Roman"/>
        </w:rPr>
        <w:t xml:space="preserve">Yes  </w:t>
      </w:r>
      <w:r w:rsidR="005D24A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D24A5">
        <w:rPr>
          <w:rFonts w:ascii="Times New Roman" w:hAnsi="Times New Roman" w:cs="Times New Roman"/>
        </w:rPr>
        <w:instrText xml:space="preserve"> FORMTEXT </w:instrText>
      </w:r>
      <w:r w:rsidR="005D24A5" w:rsidRPr="006E68C6">
        <w:rPr>
          <w:rFonts w:ascii="Times New Roman" w:hAnsi="Times New Roman" w:cs="Times New Roman"/>
        </w:rPr>
      </w:r>
      <w:r w:rsidR="005D24A5">
        <w:rPr>
          <w:rFonts w:ascii="Times New Roman" w:hAnsi="Times New Roman" w:cs="Times New Roman"/>
        </w:rPr>
        <w:fldChar w:fldCharType="separate"/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</w:rPr>
        <w:fldChar w:fldCharType="end"/>
      </w:r>
    </w:p>
    <w:p w:rsidR="003F2C97" w:rsidRDefault="00290141" w:rsidP="005D2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5D24A5">
        <w:rPr>
          <w:rFonts w:ascii="Times New Roman" w:hAnsi="Times New Roman" w:cs="Times New Roman"/>
        </w:rPr>
        <w:t xml:space="preserve">No  </w:t>
      </w:r>
      <w:r w:rsidR="007121AA">
        <w:rPr>
          <w:rFonts w:ascii="Times New Roman" w:hAnsi="Times New Roman" w:cs="Times New Roman"/>
        </w:rPr>
        <w:t xml:space="preserve"> </w:t>
      </w:r>
      <w:r w:rsidR="005D24A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D24A5">
        <w:rPr>
          <w:rFonts w:ascii="Times New Roman" w:hAnsi="Times New Roman" w:cs="Times New Roman"/>
        </w:rPr>
        <w:instrText xml:space="preserve"> FORMTEXT </w:instrText>
      </w:r>
      <w:r w:rsidR="005D24A5" w:rsidRPr="006E68C6">
        <w:rPr>
          <w:rFonts w:ascii="Times New Roman" w:hAnsi="Times New Roman" w:cs="Times New Roman"/>
        </w:rPr>
      </w:r>
      <w:r w:rsidR="005D24A5">
        <w:rPr>
          <w:rFonts w:ascii="Times New Roman" w:hAnsi="Times New Roman" w:cs="Times New Roman"/>
        </w:rPr>
        <w:fldChar w:fldCharType="separate"/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  <w:noProof/>
        </w:rPr>
        <w:t> </w:t>
      </w:r>
      <w:r w:rsidR="005D24A5">
        <w:rPr>
          <w:rFonts w:ascii="Times New Roman" w:hAnsi="Times New Roman" w:cs="Times New Roman"/>
        </w:rPr>
        <w:fldChar w:fldCharType="end"/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222222"/>
        </w:rPr>
      </w:pP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222222"/>
        </w:rPr>
      </w:pP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Airplane Flying Contes</w:t>
      </w:r>
      <w:r w:rsidRPr="005D24A5">
        <w:rPr>
          <w:rFonts w:ascii="Comic Sans MS" w:hAnsi="Comic Sans MS" w:cs="Comic Sans MS"/>
          <w:b/>
          <w:bCs/>
          <w:u w:val="single"/>
        </w:rPr>
        <w:t>t</w:t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single"/>
        </w:rPr>
      </w:pPr>
    </w:p>
    <w:p w:rsidR="005D24A5" w:rsidRPr="007121AA" w:rsidRDefault="005D24A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</w:rPr>
      </w:pPr>
      <w:r w:rsidRPr="007121AA">
        <w:rPr>
          <w:rFonts w:ascii="Comic Sans MS" w:hAnsi="Comic Sans MS" w:cs="Comic Sans MS"/>
          <w:bCs/>
        </w:rPr>
        <w:t xml:space="preserve">This year we will be hosting an </w:t>
      </w:r>
      <w:r w:rsidR="007121AA" w:rsidRPr="007121AA">
        <w:rPr>
          <w:rFonts w:ascii="Comic Sans MS" w:hAnsi="Comic Sans MS" w:cs="Comic Sans MS"/>
          <w:bCs/>
        </w:rPr>
        <w:t>Airplane</w:t>
      </w:r>
      <w:r w:rsidRPr="007121AA">
        <w:rPr>
          <w:rFonts w:ascii="Comic Sans MS" w:hAnsi="Comic Sans MS" w:cs="Comic Sans MS"/>
          <w:bCs/>
        </w:rPr>
        <w:t xml:space="preserve"> Flying </w:t>
      </w:r>
      <w:r w:rsidR="007121AA" w:rsidRPr="007121AA">
        <w:rPr>
          <w:rFonts w:ascii="Comic Sans MS" w:hAnsi="Comic Sans MS" w:cs="Comic Sans MS"/>
          <w:bCs/>
        </w:rPr>
        <w:t>Contest</w:t>
      </w:r>
      <w:r w:rsidRPr="007121AA">
        <w:rPr>
          <w:rFonts w:ascii="Comic Sans MS" w:hAnsi="Comic Sans MS" w:cs="Comic Sans MS"/>
          <w:bCs/>
        </w:rPr>
        <w:t xml:space="preserve"> called “Make Garbage Fly”</w:t>
      </w:r>
      <w:r w:rsidR="0081661B">
        <w:rPr>
          <w:rFonts w:ascii="Comic Sans MS" w:hAnsi="Comic Sans MS" w:cs="Comic Sans MS"/>
          <w:bCs/>
        </w:rPr>
        <w:t>.</w:t>
      </w:r>
      <w:r w:rsidRPr="007121AA">
        <w:rPr>
          <w:rFonts w:ascii="Comic Sans MS" w:hAnsi="Comic Sans MS" w:cs="Comic Sans MS"/>
          <w:bCs/>
        </w:rPr>
        <w:t xml:space="preserve">  The students will be building </w:t>
      </w:r>
      <w:r w:rsidR="007121AA" w:rsidRPr="007121AA">
        <w:rPr>
          <w:rFonts w:ascii="Comic Sans MS" w:hAnsi="Comic Sans MS" w:cs="Comic Sans MS"/>
          <w:bCs/>
        </w:rPr>
        <w:t>airplanes</w:t>
      </w:r>
      <w:r w:rsidRPr="007121AA">
        <w:rPr>
          <w:rFonts w:ascii="Comic Sans MS" w:hAnsi="Comic Sans MS" w:cs="Comic Sans MS"/>
          <w:bCs/>
        </w:rPr>
        <w:t xml:space="preserve"> out of r</w:t>
      </w:r>
      <w:r w:rsidR="0081661B">
        <w:rPr>
          <w:rFonts w:ascii="Comic Sans MS" w:hAnsi="Comic Sans MS" w:cs="Comic Sans MS"/>
          <w:bCs/>
        </w:rPr>
        <w:t>ecycled materials and will comp</w:t>
      </w:r>
      <w:r w:rsidRPr="007121AA">
        <w:rPr>
          <w:rFonts w:ascii="Comic Sans MS" w:hAnsi="Comic Sans MS" w:cs="Comic Sans MS"/>
          <w:bCs/>
        </w:rPr>
        <w:t xml:space="preserve">ete for prizes at 2015 </w:t>
      </w:r>
      <w:r w:rsidR="007121AA" w:rsidRPr="007121AA">
        <w:rPr>
          <w:rFonts w:ascii="Comic Sans MS" w:hAnsi="Comic Sans MS" w:cs="Comic Sans MS"/>
          <w:bCs/>
        </w:rPr>
        <w:t>Aviation</w:t>
      </w:r>
      <w:r w:rsidRPr="007121AA">
        <w:rPr>
          <w:rFonts w:ascii="Comic Sans MS" w:hAnsi="Comic Sans MS" w:cs="Comic Sans MS"/>
          <w:bCs/>
        </w:rPr>
        <w:t xml:space="preserve"> Career Day.</w:t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single"/>
        </w:rPr>
      </w:pPr>
    </w:p>
    <w:p w:rsidR="007121AA" w:rsidRPr="00290141" w:rsidRDefault="007121AA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u w:val="single"/>
        </w:rPr>
      </w:pPr>
      <w:r w:rsidRPr="00290141">
        <w:rPr>
          <w:rFonts w:ascii="Comic Sans MS" w:hAnsi="Comic Sans MS" w:cs="Comic Sans MS"/>
          <w:b/>
          <w:bCs/>
          <w:i/>
          <w:u w:val="single"/>
        </w:rPr>
        <w:t>We are currently looking for</w:t>
      </w:r>
      <w:r w:rsidR="005D24A5" w:rsidRPr="00290141">
        <w:rPr>
          <w:rFonts w:ascii="Comic Sans MS" w:hAnsi="Comic Sans MS" w:cs="Comic Sans MS"/>
          <w:b/>
          <w:bCs/>
          <w:i/>
          <w:u w:val="single"/>
        </w:rPr>
        <w:t xml:space="preserve"> </w:t>
      </w:r>
      <w:r w:rsidRPr="00290141">
        <w:rPr>
          <w:rFonts w:ascii="Comic Sans MS" w:hAnsi="Comic Sans MS" w:cs="Comic Sans MS"/>
          <w:b/>
          <w:bCs/>
          <w:i/>
          <w:u w:val="single"/>
        </w:rPr>
        <w:t>sponsors</w:t>
      </w:r>
      <w:r w:rsidR="005D24A5" w:rsidRPr="00290141">
        <w:rPr>
          <w:rFonts w:ascii="Comic Sans MS" w:hAnsi="Comic Sans MS" w:cs="Comic Sans MS"/>
          <w:b/>
          <w:bCs/>
          <w:i/>
          <w:u w:val="single"/>
        </w:rPr>
        <w:t xml:space="preserve"> to provide prizes for this </w:t>
      </w:r>
      <w:r w:rsidRPr="00290141">
        <w:rPr>
          <w:rFonts w:ascii="Comic Sans MS" w:hAnsi="Comic Sans MS" w:cs="Comic Sans MS"/>
          <w:b/>
          <w:bCs/>
          <w:i/>
          <w:u w:val="single"/>
        </w:rPr>
        <w:t>competition</w:t>
      </w:r>
      <w:r w:rsidR="005D24A5" w:rsidRPr="00290141">
        <w:rPr>
          <w:rFonts w:ascii="Comic Sans MS" w:hAnsi="Comic Sans MS" w:cs="Comic Sans MS"/>
          <w:b/>
          <w:bCs/>
          <w:i/>
          <w:u w:val="single"/>
        </w:rPr>
        <w:t xml:space="preserve">. If you are interested, please let us know.  </w:t>
      </w:r>
    </w:p>
    <w:p w:rsidR="005D24A5" w:rsidRPr="005D24A5" w:rsidRDefault="00290141" w:rsidP="00D6270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Pr="006E68C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7121AA" w:rsidRPr="007121AA">
        <w:rPr>
          <w:rFonts w:ascii="Comic Sans MS" w:hAnsi="Comic Sans MS" w:cs="Comic Sans MS"/>
          <w:bCs/>
        </w:rPr>
        <w:t xml:space="preserve">Yes, </w:t>
      </w:r>
      <w:r w:rsidR="0081661B">
        <w:rPr>
          <w:rFonts w:ascii="Comic Sans MS" w:hAnsi="Comic Sans MS" w:cs="Comic Sans MS"/>
          <w:bCs/>
        </w:rPr>
        <w:t xml:space="preserve">I </w:t>
      </w:r>
      <w:r w:rsidR="007121AA" w:rsidRPr="007121AA">
        <w:rPr>
          <w:rFonts w:ascii="Comic Sans MS" w:hAnsi="Comic Sans MS" w:cs="Comic Sans MS"/>
          <w:bCs/>
        </w:rPr>
        <w:t xml:space="preserve">would like to sponsor at this level </w:t>
      </w:r>
      <w:r w:rsidR="007121AA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121AA">
        <w:rPr>
          <w:rFonts w:ascii="Times New Roman" w:hAnsi="Times New Roman" w:cs="Times New Roman"/>
        </w:rPr>
        <w:instrText xml:space="preserve"> FORMTEXT </w:instrText>
      </w:r>
      <w:r w:rsidR="007121AA" w:rsidRPr="006E68C6">
        <w:rPr>
          <w:rFonts w:ascii="Times New Roman" w:hAnsi="Times New Roman" w:cs="Times New Roman"/>
        </w:rPr>
      </w:r>
      <w:r w:rsidR="007121AA">
        <w:rPr>
          <w:rFonts w:ascii="Times New Roman" w:hAnsi="Times New Roman" w:cs="Times New Roman"/>
        </w:rPr>
        <w:fldChar w:fldCharType="separate"/>
      </w:r>
      <w:r w:rsidR="007121AA">
        <w:rPr>
          <w:rFonts w:ascii="Times New Roman" w:hAnsi="Times New Roman" w:cs="Times New Roman"/>
          <w:noProof/>
        </w:rPr>
        <w:t> </w:t>
      </w:r>
      <w:r w:rsidR="007121AA">
        <w:rPr>
          <w:rFonts w:ascii="Times New Roman" w:hAnsi="Times New Roman" w:cs="Times New Roman"/>
          <w:noProof/>
        </w:rPr>
        <w:t> </w:t>
      </w:r>
      <w:r w:rsidR="007121AA">
        <w:rPr>
          <w:rFonts w:ascii="Times New Roman" w:hAnsi="Times New Roman" w:cs="Times New Roman"/>
          <w:noProof/>
        </w:rPr>
        <w:t> </w:t>
      </w:r>
      <w:r w:rsidR="007121AA">
        <w:rPr>
          <w:rFonts w:ascii="Times New Roman" w:hAnsi="Times New Roman" w:cs="Times New Roman"/>
          <w:noProof/>
        </w:rPr>
        <w:t> </w:t>
      </w:r>
      <w:r w:rsidR="007121AA">
        <w:rPr>
          <w:rFonts w:ascii="Times New Roman" w:hAnsi="Times New Roman" w:cs="Times New Roman"/>
          <w:noProof/>
        </w:rPr>
        <w:t> </w:t>
      </w:r>
      <w:r w:rsidR="007121AA">
        <w:rPr>
          <w:rFonts w:ascii="Times New Roman" w:hAnsi="Times New Roman" w:cs="Times New Roman"/>
        </w:rPr>
        <w:fldChar w:fldCharType="end"/>
      </w:r>
    </w:p>
    <w:p w:rsidR="005D24A5" w:rsidRDefault="005D24A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222222"/>
        </w:rPr>
      </w:pPr>
    </w:p>
    <w:p w:rsidR="00D62705" w:rsidRDefault="00D62705" w:rsidP="00D62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222222"/>
        </w:rPr>
      </w:pPr>
    </w:p>
    <w:p w:rsidR="005D24A5" w:rsidRDefault="00D62705" w:rsidP="00D62705">
      <w:pPr>
        <w:rPr>
          <w:noProof/>
        </w:rPr>
      </w:pPr>
      <w:r>
        <w:rPr>
          <w:rFonts w:ascii="Comic Sans MS" w:hAnsi="Comic Sans MS" w:cs="Comic Sans MS"/>
          <w:b/>
          <w:bCs/>
          <w:color w:val="222222"/>
          <w:u w:color="222222"/>
        </w:rPr>
        <w:t>Plan to stay for a casual lunch for presenters and volunteers after the event</w:t>
      </w:r>
      <w:r w:rsidRPr="00D62705">
        <w:t xml:space="preserve">  </w:t>
      </w:r>
      <w:r w:rsidRPr="00D62705">
        <w:rPr>
          <w:noProof/>
        </w:rPr>
        <w:t xml:space="preserve">  </w:t>
      </w:r>
    </w:p>
    <w:p w:rsidR="005D24A5" w:rsidRDefault="005D24A5" w:rsidP="00D62705">
      <w:pPr>
        <w:rPr>
          <w:noProof/>
        </w:rPr>
      </w:pPr>
    </w:p>
    <w:p w:rsidR="0081661B" w:rsidRDefault="0081661B" w:rsidP="008166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__________________________________________________________________</w:t>
      </w:r>
    </w:p>
    <w:p w:rsidR="007121AA" w:rsidRDefault="007121AA" w:rsidP="00D62705">
      <w:pPr>
        <w:rPr>
          <w:rFonts w:ascii="Bangla MN" w:hAnsi="Bangla MN"/>
          <w:noProof/>
        </w:rPr>
      </w:pPr>
    </w:p>
    <w:p w:rsidR="003F2C97" w:rsidRDefault="00421725" w:rsidP="0081661B">
      <w:r>
        <w:rPr>
          <w:rFonts w:ascii="Bangla MN" w:hAnsi="Bangla M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917575</wp:posOffset>
            </wp:positionV>
            <wp:extent cx="685800" cy="609600"/>
            <wp:effectExtent l="25400" t="0" r="0" b="0"/>
            <wp:wrapNone/>
            <wp:docPr id="3" name="Picture 1" descr="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la MN" w:hAnsi="Bangla M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803275</wp:posOffset>
            </wp:positionV>
            <wp:extent cx="914400" cy="1016000"/>
            <wp:effectExtent l="2540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la MN" w:hAnsi="Bangla M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1031875</wp:posOffset>
            </wp:positionV>
            <wp:extent cx="486410" cy="558800"/>
            <wp:effectExtent l="25400" t="0" r="0" b="0"/>
            <wp:wrapNone/>
            <wp:docPr id="15" name="Picture 4" descr="Macintosh HD:Users:alisonbarker:Downloads:For Aviation Career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isonbarker:Downloads:For Aviation Career D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la MN" w:hAnsi="Bangla M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1031875</wp:posOffset>
            </wp:positionV>
            <wp:extent cx="1181100" cy="381000"/>
            <wp:effectExtent l="25400" t="0" r="0" b="0"/>
            <wp:wrapNone/>
            <wp:docPr id="6" name="Picture 2" descr=":FlyCIA_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FlyCIA_11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la MN" w:hAnsi="Bangla M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917575</wp:posOffset>
            </wp:positionV>
            <wp:extent cx="457200" cy="698500"/>
            <wp:effectExtent l="25400" t="0" r="0" b="0"/>
            <wp:wrapNone/>
            <wp:docPr id="1" name="Picture 1" descr="::Downloads:Scofield-GOL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wnloads:Scofield-GOLD-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la MN" w:hAnsi="Bangla M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917575</wp:posOffset>
            </wp:positionV>
            <wp:extent cx="660400" cy="660400"/>
            <wp:effectExtent l="2540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la MN" w:hAnsi="Bangla MN"/>
          <w:noProof/>
        </w:rPr>
        <w:t>2015 Aviation</w:t>
      </w:r>
      <w:r w:rsidR="005D24A5" w:rsidRPr="007121AA">
        <w:rPr>
          <w:rFonts w:ascii="Bangla MN" w:hAnsi="Bangla MN"/>
          <w:noProof/>
        </w:rPr>
        <w:t xml:space="preserve"> Career Day is brought to you by the following sponsors:</w:t>
      </w:r>
      <w:r w:rsidR="0081661B">
        <w:rPr>
          <w:noProof/>
        </w:rPr>
        <w:t xml:space="preserve"> </w:t>
      </w:r>
      <w:r w:rsidR="005D24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120650</wp:posOffset>
            </wp:positionV>
            <wp:extent cx="2286000" cy="2286000"/>
            <wp:effectExtent l="0" t="0" r="0" b="0"/>
            <wp:wrapNone/>
            <wp:docPr id="10" name="Picture 3" descr="Macintosh HD:Users:alisonbarker:Downloads:EAA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sonbarker:Downloads:EAA_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2C97" w:rsidSect="00D62705">
      <w:headerReference w:type="even" r:id="rId15"/>
      <w:headerReference w:type="default" r:id="rId1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0A" w:rsidRDefault="004E3F0A" w:rsidP="0029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F0A" w:rsidRDefault="004E3F0A" w:rsidP="0029014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0A" w:rsidRDefault="004E3F0A" w:rsidP="0029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04E">
      <w:rPr>
        <w:rStyle w:val="PageNumber"/>
        <w:noProof/>
      </w:rPr>
      <w:t>2</w:t>
    </w:r>
    <w:r>
      <w:rPr>
        <w:rStyle w:val="PageNumber"/>
      </w:rPr>
      <w:fldChar w:fldCharType="end"/>
    </w:r>
  </w:p>
  <w:p w:rsidR="004E3F0A" w:rsidRDefault="004E3F0A" w:rsidP="00290141">
    <w:pPr>
      <w:pStyle w:val="Header"/>
      <w:tabs>
        <w:tab w:val="left" w:pos="4140"/>
      </w:tabs>
      <w:ind w:right="360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2705"/>
    <w:rsid w:val="00120B3D"/>
    <w:rsid w:val="001E23A4"/>
    <w:rsid w:val="00290141"/>
    <w:rsid w:val="003F2C97"/>
    <w:rsid w:val="00421725"/>
    <w:rsid w:val="004E3F0A"/>
    <w:rsid w:val="00595AAB"/>
    <w:rsid w:val="005D24A5"/>
    <w:rsid w:val="006E68C6"/>
    <w:rsid w:val="007121AA"/>
    <w:rsid w:val="0073159D"/>
    <w:rsid w:val="0081661B"/>
    <w:rsid w:val="0086404E"/>
    <w:rsid w:val="009F5568"/>
    <w:rsid w:val="00AC7C24"/>
    <w:rsid w:val="00CE0511"/>
    <w:rsid w:val="00D62705"/>
    <w:rsid w:val="00FD2DF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5F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121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90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41"/>
  </w:style>
  <w:style w:type="paragraph" w:styleId="Footer">
    <w:name w:val="footer"/>
    <w:basedOn w:val="Normal"/>
    <w:link w:val="FooterChar"/>
    <w:rsid w:val="00290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141"/>
  </w:style>
  <w:style w:type="character" w:styleId="PageNumber">
    <w:name w:val="page number"/>
    <w:basedOn w:val="DefaultParagraphFont"/>
    <w:rsid w:val="00290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df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c99soutreach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2226</Characters>
  <Application>Microsoft Macintosh Word</Application>
  <DocSecurity>0</DocSecurity>
  <Lines>18</Lines>
  <Paragraphs>4</Paragraphs>
  <ScaleCrop>false</ScaleCrop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Barker</dc:creator>
  <cp:keywords/>
  <cp:lastModifiedBy>Alison Barker</cp:lastModifiedBy>
  <cp:revision>4</cp:revision>
  <cp:lastPrinted>2015-04-24T01:16:00Z</cp:lastPrinted>
  <dcterms:created xsi:type="dcterms:W3CDTF">2015-04-24T01:02:00Z</dcterms:created>
  <dcterms:modified xsi:type="dcterms:W3CDTF">2015-04-24T01:21:00Z</dcterms:modified>
</cp:coreProperties>
</file>